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C8F" w:rsidRPr="001D4A7B" w:rsidRDefault="004B3C8F" w:rsidP="004B3C8F">
      <w:pPr>
        <w:jc w:val="center"/>
        <w:rPr>
          <w:b/>
        </w:rPr>
      </w:pPr>
      <w:r w:rsidRPr="001D4A7B">
        <w:rPr>
          <w:b/>
        </w:rPr>
        <w:t>OKVIRNI PLA</w:t>
      </w:r>
      <w:r>
        <w:rPr>
          <w:b/>
        </w:rPr>
        <w:t>N PISMENIH RADOVA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Školska 2017/2018</w:t>
      </w:r>
      <w:r w:rsidRPr="001D4A7B">
        <w:rPr>
          <w:b/>
        </w:rPr>
        <w:t>. godina</w:t>
      </w: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tabs>
          <w:tab w:val="left" w:pos="4174"/>
        </w:tabs>
        <w:rPr>
          <w:sz w:val="22"/>
          <w:szCs w:val="22"/>
        </w:rPr>
      </w:pPr>
    </w:p>
    <w:p w:rsidR="004B3C8F" w:rsidRDefault="004B3C8F" w:rsidP="004B3C8F">
      <w:pPr>
        <w:tabs>
          <w:tab w:val="left" w:pos="4174"/>
        </w:tabs>
        <w:rPr>
          <w:sz w:val="22"/>
          <w:szCs w:val="22"/>
        </w:rPr>
      </w:pPr>
    </w:p>
    <w:tbl>
      <w:tblPr>
        <w:tblW w:w="14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4"/>
        <w:gridCol w:w="543"/>
        <w:gridCol w:w="273"/>
        <w:gridCol w:w="567"/>
        <w:gridCol w:w="520"/>
        <w:gridCol w:w="576"/>
        <w:gridCol w:w="543"/>
        <w:gridCol w:w="456"/>
        <w:gridCol w:w="544"/>
      </w:tblGrid>
      <w:tr w:rsidR="004B3C8F" w:rsidRPr="00294460" w:rsidTr="00F86361">
        <w:trPr>
          <w:jc w:val="center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2-2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X</w:t>
            </w:r>
            <w:r>
              <w:rPr>
                <w:b/>
              </w:rPr>
              <w:t>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B/H/S jezik i književnost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2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2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</w:tbl>
    <w:p w:rsidR="004B3C8F" w:rsidRDefault="004B3C8F" w:rsidP="004B3C8F">
      <w:pPr>
        <w:rPr>
          <w:b/>
        </w:rPr>
      </w:pPr>
    </w:p>
    <w:p w:rsidR="004B3C8F" w:rsidRDefault="004B3C8F" w:rsidP="004B3C8F">
      <w:pPr>
        <w:rPr>
          <w:sz w:val="22"/>
          <w:szCs w:val="22"/>
        </w:rPr>
      </w:pPr>
    </w:p>
    <w:tbl>
      <w:tblPr>
        <w:tblW w:w="14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371"/>
        <w:gridCol w:w="567"/>
        <w:gridCol w:w="567"/>
        <w:gridCol w:w="567"/>
        <w:gridCol w:w="567"/>
        <w:gridCol w:w="567"/>
        <w:gridCol w:w="567"/>
        <w:gridCol w:w="577"/>
        <w:gridCol w:w="415"/>
        <w:gridCol w:w="567"/>
        <w:gridCol w:w="425"/>
        <w:gridCol w:w="529"/>
        <w:gridCol w:w="543"/>
        <w:gridCol w:w="456"/>
        <w:gridCol w:w="544"/>
      </w:tblGrid>
      <w:tr w:rsidR="004B3C8F" w:rsidRPr="00294460" w:rsidTr="00F86361">
        <w:trPr>
          <w:jc w:val="center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</w:t>
            </w:r>
          </w:p>
        </w:tc>
        <w:tc>
          <w:tcPr>
            <w:tcW w:w="431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2-2</w:t>
            </w:r>
          </w:p>
        </w:tc>
        <w:tc>
          <w:tcPr>
            <w:tcW w:w="4056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31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056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B/H/S jezik i književnost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77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181860" w:rsidRDefault="004B3C8F" w:rsidP="00F86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181860" w:rsidRDefault="004B3C8F" w:rsidP="00F86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181860" w:rsidRDefault="004B3C8F" w:rsidP="00F86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181860" w:rsidRDefault="004B3C8F" w:rsidP="00F86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181860" w:rsidRDefault="004B3C8F" w:rsidP="00F86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4B3C8F" w:rsidRDefault="004B3C8F" w:rsidP="004B3C8F">
      <w:pPr>
        <w:jc w:val="center"/>
      </w:pPr>
    </w:p>
    <w:p w:rsidR="004B3C8F" w:rsidRDefault="004B3C8F" w:rsidP="004B3C8F">
      <w:pPr>
        <w:jc w:val="center"/>
      </w:pPr>
    </w:p>
    <w:p w:rsidR="004B3C8F" w:rsidRDefault="004B3C8F" w:rsidP="004B3C8F">
      <w:pPr>
        <w:jc w:val="center"/>
      </w:pPr>
    </w:p>
    <w:p w:rsidR="004B3C8F" w:rsidRDefault="004B3C8F" w:rsidP="004B3C8F">
      <w:pPr>
        <w:jc w:val="center"/>
      </w:pPr>
    </w:p>
    <w:p w:rsidR="004B3C8F" w:rsidRDefault="004B3C8F" w:rsidP="004B3C8F">
      <w:pPr>
        <w:jc w:val="center"/>
      </w:pPr>
    </w:p>
    <w:p w:rsidR="004B3C8F" w:rsidRDefault="004B3C8F" w:rsidP="004B3C8F">
      <w:pPr>
        <w:jc w:val="center"/>
      </w:pPr>
    </w:p>
    <w:p w:rsidR="004B3C8F" w:rsidRDefault="004B3C8F" w:rsidP="004B3C8F">
      <w:pPr>
        <w:jc w:val="center"/>
      </w:pPr>
    </w:p>
    <w:p w:rsidR="004B3C8F" w:rsidRDefault="004B3C8F" w:rsidP="004B3C8F">
      <w:pPr>
        <w:jc w:val="center"/>
      </w:pPr>
    </w:p>
    <w:p w:rsidR="004B3C8F" w:rsidRDefault="004B3C8F" w:rsidP="004B3C8F">
      <w:pPr>
        <w:jc w:val="center"/>
      </w:pPr>
    </w:p>
    <w:p w:rsidR="004B3C8F" w:rsidRDefault="004B3C8F" w:rsidP="004B3C8F">
      <w:pPr>
        <w:jc w:val="center"/>
      </w:pPr>
    </w:p>
    <w:p w:rsidR="004B3C8F" w:rsidRDefault="004B3C8F" w:rsidP="004B3C8F">
      <w:pPr>
        <w:jc w:val="center"/>
      </w:pPr>
    </w:p>
    <w:p w:rsidR="004B3C8F" w:rsidRDefault="004B3C8F" w:rsidP="004B3C8F">
      <w:pPr>
        <w:jc w:val="center"/>
      </w:pPr>
      <w:r w:rsidRPr="001D4A7B">
        <w:lastRenderedPageBreak/>
        <w:t>JU OŠ „ Meša Selimović“ Sarajevo</w:t>
      </w:r>
    </w:p>
    <w:p w:rsidR="004B3C8F" w:rsidRPr="001D4A7B" w:rsidRDefault="004B3C8F" w:rsidP="004B3C8F">
      <w:pPr>
        <w:jc w:val="center"/>
      </w:pPr>
    </w:p>
    <w:p w:rsidR="004B3C8F" w:rsidRPr="001D4A7B" w:rsidRDefault="004B3C8F" w:rsidP="004B3C8F">
      <w:pPr>
        <w:jc w:val="center"/>
        <w:rPr>
          <w:b/>
        </w:rPr>
      </w:pPr>
      <w:r w:rsidRPr="001D4A7B">
        <w:rPr>
          <w:b/>
        </w:rPr>
        <w:t>OKVIRNI PLA</w:t>
      </w:r>
      <w:r>
        <w:rPr>
          <w:b/>
        </w:rPr>
        <w:t>N PISMENIH RADOVA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Školska 2017/2018</w:t>
      </w:r>
      <w:r w:rsidRPr="001D4A7B">
        <w:rPr>
          <w:b/>
        </w:rPr>
        <w:t>. godina</w:t>
      </w: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tbl>
      <w:tblPr>
        <w:tblW w:w="14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4"/>
        <w:gridCol w:w="533"/>
        <w:gridCol w:w="425"/>
        <w:gridCol w:w="567"/>
        <w:gridCol w:w="378"/>
        <w:gridCol w:w="576"/>
        <w:gridCol w:w="543"/>
        <w:gridCol w:w="456"/>
        <w:gridCol w:w="544"/>
      </w:tblGrid>
      <w:tr w:rsidR="004B3C8F" w:rsidRPr="00294460" w:rsidTr="00F86361">
        <w:trPr>
          <w:jc w:val="center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3-2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3-3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X</w:t>
            </w:r>
            <w:r>
              <w:rPr>
                <w:b/>
              </w:rPr>
              <w:t>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B/H/S jezik i književnost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3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</w:tbl>
    <w:p w:rsidR="004B3C8F" w:rsidRDefault="004B3C8F" w:rsidP="004B3C8F">
      <w:pPr>
        <w:rPr>
          <w:b/>
        </w:rPr>
      </w:pPr>
    </w:p>
    <w:p w:rsidR="004B3C8F" w:rsidRDefault="004B3C8F" w:rsidP="004B3C8F">
      <w:pPr>
        <w:rPr>
          <w:b/>
        </w:rPr>
      </w:pPr>
    </w:p>
    <w:p w:rsidR="004B3C8F" w:rsidRDefault="004B3C8F" w:rsidP="004B3C8F">
      <w:pPr>
        <w:rPr>
          <w:b/>
        </w:rPr>
      </w:pPr>
    </w:p>
    <w:tbl>
      <w:tblPr>
        <w:tblW w:w="14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4"/>
        <w:gridCol w:w="543"/>
        <w:gridCol w:w="499"/>
        <w:gridCol w:w="501"/>
        <w:gridCol w:w="492"/>
        <w:gridCol w:w="567"/>
        <w:gridCol w:w="482"/>
        <w:gridCol w:w="496"/>
        <w:gridCol w:w="583"/>
      </w:tblGrid>
      <w:tr w:rsidR="004B3C8F" w:rsidRPr="00294460" w:rsidTr="00F86361">
        <w:trPr>
          <w:jc w:val="center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3-2</w:t>
            </w:r>
          </w:p>
        </w:tc>
        <w:tc>
          <w:tcPr>
            <w:tcW w:w="4163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3-3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163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B/H/S jezik i književnost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4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</w:tbl>
    <w:p w:rsidR="004B3C8F" w:rsidRDefault="004B3C8F" w:rsidP="004B3C8F">
      <w:pPr>
        <w:rPr>
          <w:b/>
        </w:rPr>
      </w:pPr>
    </w:p>
    <w:p w:rsidR="004B3C8F" w:rsidRDefault="004B3C8F" w:rsidP="004B3C8F">
      <w:pPr>
        <w:rPr>
          <w:b/>
        </w:rPr>
      </w:pPr>
    </w:p>
    <w:p w:rsidR="004B3C8F" w:rsidRDefault="004B3C8F" w:rsidP="004B3C8F">
      <w:pPr>
        <w:rPr>
          <w:b/>
        </w:rPr>
      </w:pPr>
    </w:p>
    <w:p w:rsidR="004B3C8F" w:rsidRDefault="004B3C8F" w:rsidP="004B3C8F">
      <w:pPr>
        <w:rPr>
          <w:b/>
        </w:rPr>
      </w:pPr>
    </w:p>
    <w:p w:rsidR="004B3C8F" w:rsidRDefault="004B3C8F" w:rsidP="004B3C8F">
      <w:pPr>
        <w:rPr>
          <w:b/>
        </w:rPr>
      </w:pPr>
    </w:p>
    <w:p w:rsidR="004B3C8F" w:rsidRDefault="004B3C8F" w:rsidP="004B3C8F">
      <w:pPr>
        <w:rPr>
          <w:b/>
        </w:rPr>
      </w:pPr>
    </w:p>
    <w:p w:rsidR="004B3C8F" w:rsidRDefault="004B3C8F" w:rsidP="004B3C8F">
      <w:pPr>
        <w:rPr>
          <w:b/>
        </w:rPr>
      </w:pPr>
    </w:p>
    <w:p w:rsidR="004B3C8F" w:rsidRDefault="004B3C8F" w:rsidP="004B3C8F">
      <w:pPr>
        <w:rPr>
          <w:b/>
        </w:rPr>
      </w:pPr>
    </w:p>
    <w:p w:rsidR="004B3C8F" w:rsidRDefault="004B3C8F" w:rsidP="004B3C8F">
      <w:pPr>
        <w:rPr>
          <w:b/>
        </w:rPr>
      </w:pPr>
    </w:p>
    <w:p w:rsidR="004B3C8F" w:rsidRDefault="004B3C8F" w:rsidP="004B3C8F">
      <w:pPr>
        <w:rPr>
          <w:b/>
        </w:rPr>
      </w:pPr>
    </w:p>
    <w:p w:rsidR="004B3C8F" w:rsidRDefault="004B3C8F" w:rsidP="004B3C8F">
      <w:pPr>
        <w:jc w:val="center"/>
      </w:pPr>
      <w:r w:rsidRPr="001D4A7B">
        <w:lastRenderedPageBreak/>
        <w:t>JU OŠ „ Meša Selimović“ Sarajevo</w:t>
      </w:r>
    </w:p>
    <w:p w:rsidR="004B3C8F" w:rsidRPr="001D4A7B" w:rsidRDefault="004B3C8F" w:rsidP="004B3C8F">
      <w:pPr>
        <w:jc w:val="center"/>
      </w:pPr>
    </w:p>
    <w:p w:rsidR="004B3C8F" w:rsidRPr="001D4A7B" w:rsidRDefault="004B3C8F" w:rsidP="004B3C8F">
      <w:pPr>
        <w:jc w:val="center"/>
        <w:rPr>
          <w:b/>
        </w:rPr>
      </w:pPr>
      <w:r w:rsidRPr="001D4A7B">
        <w:rPr>
          <w:b/>
        </w:rPr>
        <w:t xml:space="preserve">OKVIRNI PLAN </w:t>
      </w:r>
      <w:r>
        <w:rPr>
          <w:b/>
        </w:rPr>
        <w:t>PISMENIH RADOVA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Školska 2017/2018</w:t>
      </w:r>
      <w:r w:rsidRPr="001D4A7B">
        <w:rPr>
          <w:b/>
        </w:rPr>
        <w:t>. godina</w:t>
      </w: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tbl>
      <w:tblPr>
        <w:tblW w:w="14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4"/>
        <w:gridCol w:w="543"/>
        <w:gridCol w:w="544"/>
        <w:gridCol w:w="456"/>
        <w:gridCol w:w="492"/>
        <w:gridCol w:w="482"/>
        <w:gridCol w:w="505"/>
        <w:gridCol w:w="456"/>
        <w:gridCol w:w="544"/>
      </w:tblGrid>
      <w:tr w:rsidR="004B3C8F" w:rsidRPr="00294460" w:rsidTr="00F86361">
        <w:trPr>
          <w:jc w:val="center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4-1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4-2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4-3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X</w:t>
            </w:r>
            <w:r>
              <w:rPr>
                <w:b/>
              </w:rPr>
              <w:t>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B/H/S jezik i književnost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</w:tbl>
    <w:p w:rsidR="004B3C8F" w:rsidRDefault="004B3C8F" w:rsidP="004B3C8F">
      <w:pPr>
        <w:rPr>
          <w:b/>
        </w:rPr>
      </w:pPr>
    </w:p>
    <w:p w:rsidR="004B3C8F" w:rsidRDefault="004B3C8F" w:rsidP="004B3C8F">
      <w:pPr>
        <w:rPr>
          <w:sz w:val="22"/>
          <w:szCs w:val="22"/>
        </w:rPr>
      </w:pPr>
    </w:p>
    <w:tbl>
      <w:tblPr>
        <w:tblW w:w="14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4"/>
        <w:gridCol w:w="543"/>
        <w:gridCol w:w="544"/>
        <w:gridCol w:w="456"/>
        <w:gridCol w:w="492"/>
        <w:gridCol w:w="567"/>
        <w:gridCol w:w="420"/>
        <w:gridCol w:w="456"/>
        <w:gridCol w:w="544"/>
      </w:tblGrid>
      <w:tr w:rsidR="004B3C8F" w:rsidRPr="00294460" w:rsidTr="00F86361">
        <w:trPr>
          <w:jc w:val="center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4-1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4-2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4-3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B/H/S jezik i književnost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</w:tbl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jc w:val="center"/>
      </w:pPr>
      <w:r w:rsidRPr="001D4A7B">
        <w:lastRenderedPageBreak/>
        <w:t>JU OŠ „ Meša Selimović“ Sarajevo</w:t>
      </w:r>
    </w:p>
    <w:p w:rsidR="004B3C8F" w:rsidRPr="001D4A7B" w:rsidRDefault="004B3C8F" w:rsidP="004B3C8F">
      <w:pPr>
        <w:jc w:val="center"/>
      </w:pPr>
    </w:p>
    <w:p w:rsidR="004B3C8F" w:rsidRPr="001D4A7B" w:rsidRDefault="004B3C8F" w:rsidP="004B3C8F">
      <w:pPr>
        <w:jc w:val="center"/>
        <w:rPr>
          <w:b/>
        </w:rPr>
      </w:pPr>
      <w:r w:rsidRPr="001D4A7B">
        <w:rPr>
          <w:b/>
        </w:rPr>
        <w:t>OKVIRNI PLA</w:t>
      </w:r>
      <w:r>
        <w:rPr>
          <w:b/>
        </w:rPr>
        <w:t>N PISMENIH RADOVA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Školska 2017/2018</w:t>
      </w:r>
      <w:r w:rsidRPr="001D4A7B">
        <w:rPr>
          <w:b/>
        </w:rPr>
        <w:t>. godina</w:t>
      </w: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tbl>
      <w:tblPr>
        <w:tblW w:w="14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4"/>
        <w:gridCol w:w="543"/>
        <w:gridCol w:w="544"/>
        <w:gridCol w:w="456"/>
        <w:gridCol w:w="549"/>
        <w:gridCol w:w="567"/>
        <w:gridCol w:w="425"/>
        <w:gridCol w:w="567"/>
        <w:gridCol w:w="371"/>
      </w:tblGrid>
      <w:tr w:rsidR="004B3C8F" w:rsidRPr="00294460" w:rsidTr="00F86361">
        <w:trPr>
          <w:jc w:val="center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5-2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5-3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X</w:t>
            </w:r>
            <w:r>
              <w:rPr>
                <w:b/>
              </w:rPr>
              <w:t>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B/H/S jezik i književnost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Društvo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Priroda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</w:tbl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tbl>
      <w:tblPr>
        <w:tblW w:w="14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4"/>
        <w:gridCol w:w="543"/>
        <w:gridCol w:w="544"/>
        <w:gridCol w:w="456"/>
        <w:gridCol w:w="549"/>
        <w:gridCol w:w="567"/>
        <w:gridCol w:w="363"/>
        <w:gridCol w:w="456"/>
        <w:gridCol w:w="544"/>
      </w:tblGrid>
      <w:tr w:rsidR="004B3C8F" w:rsidRPr="00294460" w:rsidTr="00F86361">
        <w:trPr>
          <w:jc w:val="center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5-2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5-3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B/H/S jezik i književnost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Društvo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Priroda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</w:tbl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rPr>
          <w:sz w:val="22"/>
          <w:szCs w:val="22"/>
        </w:rPr>
      </w:pPr>
    </w:p>
    <w:p w:rsidR="004B3C8F" w:rsidRDefault="004B3C8F" w:rsidP="004B3C8F">
      <w:pPr>
        <w:jc w:val="center"/>
      </w:pPr>
    </w:p>
    <w:p w:rsidR="004B3C8F" w:rsidRDefault="004B3C8F" w:rsidP="004B3C8F">
      <w:pPr>
        <w:jc w:val="center"/>
      </w:pPr>
    </w:p>
    <w:p w:rsidR="004B3C8F" w:rsidRDefault="004B3C8F" w:rsidP="004B3C8F">
      <w:pPr>
        <w:jc w:val="center"/>
      </w:pPr>
    </w:p>
    <w:p w:rsidR="004B3C8F" w:rsidRDefault="004B3C8F" w:rsidP="004B3C8F">
      <w:pPr>
        <w:jc w:val="center"/>
      </w:pPr>
    </w:p>
    <w:p w:rsidR="004B3C8F" w:rsidRDefault="004B3C8F" w:rsidP="004B3C8F">
      <w:pPr>
        <w:jc w:val="center"/>
      </w:pPr>
    </w:p>
    <w:p w:rsidR="004B3C8F" w:rsidRPr="0022703E" w:rsidRDefault="004B3C8F" w:rsidP="004B3C8F">
      <w:pPr>
        <w:jc w:val="center"/>
      </w:pPr>
      <w:r w:rsidRPr="0022703E">
        <w:lastRenderedPageBreak/>
        <w:t>JU OŠ „ Meša Selimović“ Sarajevo</w:t>
      </w:r>
    </w:p>
    <w:p w:rsidR="004B3C8F" w:rsidRPr="0022703E" w:rsidRDefault="004B3C8F" w:rsidP="004B3C8F"/>
    <w:p w:rsidR="004B3C8F" w:rsidRPr="0022703E" w:rsidRDefault="004B3C8F" w:rsidP="004B3C8F">
      <w:pPr>
        <w:jc w:val="center"/>
        <w:rPr>
          <w:b/>
        </w:rPr>
      </w:pPr>
      <w:r w:rsidRPr="0022703E">
        <w:rPr>
          <w:b/>
        </w:rPr>
        <w:t>OKVIRNI PLAN PISMENIH RADOVA</w:t>
      </w:r>
      <w:r w:rsidRPr="0022703E">
        <w:rPr>
          <w:b/>
        </w:rPr>
        <w:tab/>
      </w:r>
      <w:r w:rsidRPr="0022703E">
        <w:rPr>
          <w:b/>
        </w:rPr>
        <w:tab/>
      </w:r>
      <w:r w:rsidRPr="0022703E">
        <w:rPr>
          <w:b/>
        </w:rPr>
        <w:tab/>
        <w:t>Školska 2017/2018. Godina</w:t>
      </w:r>
    </w:p>
    <w:p w:rsidR="004B3C8F" w:rsidRPr="006D0539" w:rsidRDefault="004B3C8F" w:rsidP="004B3C8F">
      <w:pPr>
        <w:jc w:val="center"/>
        <w:rPr>
          <w:b/>
          <w:sz w:val="20"/>
          <w:szCs w:val="20"/>
        </w:rPr>
      </w:pPr>
    </w:p>
    <w:tbl>
      <w:tblPr>
        <w:tblW w:w="14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4"/>
        <w:gridCol w:w="543"/>
        <w:gridCol w:w="544"/>
        <w:gridCol w:w="576"/>
        <w:gridCol w:w="576"/>
        <w:gridCol w:w="576"/>
        <w:gridCol w:w="543"/>
        <w:gridCol w:w="456"/>
        <w:gridCol w:w="544"/>
      </w:tblGrid>
      <w:tr w:rsidR="004B3C8F" w:rsidRPr="00294460" w:rsidTr="00F86361">
        <w:trPr>
          <w:jc w:val="center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6-2</w:t>
            </w:r>
          </w:p>
        </w:tc>
        <w:tc>
          <w:tcPr>
            <w:tcW w:w="435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6-3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35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B/H/S jezik i književnost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Historija/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</w:tbl>
    <w:p w:rsidR="004B3C8F" w:rsidRDefault="004B3C8F" w:rsidP="004B3C8F">
      <w:pPr>
        <w:rPr>
          <w:sz w:val="22"/>
          <w:szCs w:val="22"/>
        </w:rPr>
      </w:pPr>
    </w:p>
    <w:tbl>
      <w:tblPr>
        <w:tblW w:w="14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4"/>
        <w:gridCol w:w="543"/>
        <w:gridCol w:w="544"/>
        <w:gridCol w:w="576"/>
        <w:gridCol w:w="576"/>
        <w:gridCol w:w="576"/>
        <w:gridCol w:w="543"/>
        <w:gridCol w:w="456"/>
        <w:gridCol w:w="544"/>
      </w:tblGrid>
      <w:tr w:rsidR="004B3C8F" w:rsidRPr="00294460" w:rsidTr="00F86361">
        <w:trPr>
          <w:jc w:val="center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6-2</w:t>
            </w:r>
          </w:p>
        </w:tc>
        <w:tc>
          <w:tcPr>
            <w:tcW w:w="435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6-3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  <w:tc>
          <w:tcPr>
            <w:tcW w:w="435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 w:rsidRPr="00294460">
              <w:rPr>
                <w:b/>
              </w:rPr>
              <w:t>Datum planiranih pismenih provjera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B/H/S jezik i književnost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Historija/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  <w:tr w:rsidR="004B3C8F" w:rsidRPr="00294460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294460" w:rsidRDefault="004B3C8F" w:rsidP="00F86361">
            <w:pPr>
              <w:jc w:val="center"/>
              <w:rPr>
                <w:b/>
              </w:rPr>
            </w:pPr>
          </w:p>
        </w:tc>
      </w:tr>
    </w:tbl>
    <w:p w:rsidR="004B3C8F" w:rsidRDefault="004B3C8F" w:rsidP="004B3C8F">
      <w:pPr>
        <w:jc w:val="center"/>
        <w:rPr>
          <w:sz w:val="20"/>
          <w:szCs w:val="20"/>
        </w:rPr>
      </w:pPr>
    </w:p>
    <w:p w:rsidR="004B3C8F" w:rsidRDefault="004B3C8F" w:rsidP="004B3C8F">
      <w:pPr>
        <w:rPr>
          <w:sz w:val="20"/>
          <w:szCs w:val="20"/>
        </w:rPr>
      </w:pPr>
    </w:p>
    <w:p w:rsidR="004B3C8F" w:rsidRDefault="004B3C8F" w:rsidP="004B3C8F">
      <w:pPr>
        <w:jc w:val="center"/>
        <w:rPr>
          <w:sz w:val="20"/>
          <w:szCs w:val="20"/>
        </w:rPr>
      </w:pPr>
    </w:p>
    <w:p w:rsidR="004B3C8F" w:rsidRDefault="004B3C8F" w:rsidP="004B3C8F">
      <w:pPr>
        <w:rPr>
          <w:sz w:val="20"/>
          <w:szCs w:val="20"/>
        </w:rPr>
      </w:pPr>
    </w:p>
    <w:p w:rsidR="004B3C8F" w:rsidRDefault="004B3C8F" w:rsidP="004B3C8F">
      <w:pPr>
        <w:jc w:val="center"/>
        <w:rPr>
          <w:sz w:val="20"/>
          <w:szCs w:val="20"/>
        </w:rPr>
      </w:pPr>
    </w:p>
    <w:p w:rsidR="004B3C8F" w:rsidRDefault="004B3C8F" w:rsidP="004B3C8F">
      <w:pPr>
        <w:jc w:val="center"/>
        <w:rPr>
          <w:sz w:val="20"/>
          <w:szCs w:val="20"/>
        </w:rPr>
      </w:pPr>
    </w:p>
    <w:p w:rsidR="004B3C8F" w:rsidRDefault="004B3C8F" w:rsidP="004B3C8F">
      <w:pPr>
        <w:jc w:val="center"/>
        <w:rPr>
          <w:sz w:val="20"/>
          <w:szCs w:val="20"/>
        </w:rPr>
      </w:pPr>
    </w:p>
    <w:p w:rsidR="004B3C8F" w:rsidRDefault="004B3C8F" w:rsidP="004B3C8F">
      <w:pPr>
        <w:jc w:val="center"/>
        <w:rPr>
          <w:sz w:val="20"/>
          <w:szCs w:val="20"/>
        </w:rPr>
      </w:pPr>
    </w:p>
    <w:p w:rsidR="004B3C8F" w:rsidRDefault="004B3C8F" w:rsidP="004B3C8F">
      <w:pPr>
        <w:jc w:val="center"/>
        <w:rPr>
          <w:sz w:val="20"/>
          <w:szCs w:val="20"/>
        </w:rPr>
      </w:pPr>
    </w:p>
    <w:p w:rsidR="004B3C8F" w:rsidRPr="0022703E" w:rsidRDefault="004B3C8F" w:rsidP="004B3C8F">
      <w:pPr>
        <w:jc w:val="center"/>
      </w:pPr>
      <w:r w:rsidRPr="0022703E">
        <w:lastRenderedPageBreak/>
        <w:t>JU OŠ „ Meša Selimović“ Sarajevo</w:t>
      </w:r>
    </w:p>
    <w:p w:rsidR="004B3C8F" w:rsidRPr="0022703E" w:rsidRDefault="004B3C8F" w:rsidP="004B3C8F">
      <w:pPr>
        <w:jc w:val="center"/>
      </w:pPr>
    </w:p>
    <w:p w:rsidR="004B3C8F" w:rsidRPr="0022703E" w:rsidRDefault="004B3C8F" w:rsidP="004B3C8F">
      <w:pPr>
        <w:jc w:val="center"/>
        <w:rPr>
          <w:b/>
        </w:rPr>
      </w:pPr>
      <w:r w:rsidRPr="0022703E">
        <w:rPr>
          <w:b/>
        </w:rPr>
        <w:t>OKVIRNI PLAN PISMENIH RADOVA</w:t>
      </w:r>
      <w:r w:rsidRPr="0022703E">
        <w:rPr>
          <w:b/>
        </w:rPr>
        <w:tab/>
      </w:r>
      <w:r w:rsidRPr="0022703E">
        <w:rPr>
          <w:b/>
        </w:rPr>
        <w:tab/>
      </w:r>
      <w:r w:rsidRPr="0022703E">
        <w:rPr>
          <w:b/>
        </w:rPr>
        <w:tab/>
        <w:t>Školska 2017/2018. Godina</w:t>
      </w:r>
    </w:p>
    <w:p w:rsidR="004B3C8F" w:rsidRPr="006D0539" w:rsidRDefault="004B3C8F" w:rsidP="004B3C8F">
      <w:pPr>
        <w:jc w:val="center"/>
        <w:rPr>
          <w:b/>
          <w:sz w:val="20"/>
          <w:szCs w:val="20"/>
        </w:rPr>
      </w:pPr>
    </w:p>
    <w:tbl>
      <w:tblPr>
        <w:tblW w:w="14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4"/>
        <w:gridCol w:w="543"/>
        <w:gridCol w:w="544"/>
        <w:gridCol w:w="576"/>
        <w:gridCol w:w="576"/>
        <w:gridCol w:w="576"/>
        <w:gridCol w:w="543"/>
        <w:gridCol w:w="456"/>
        <w:gridCol w:w="544"/>
      </w:tblGrid>
      <w:tr w:rsidR="004B3C8F" w:rsidRPr="00044289" w:rsidTr="00F86361">
        <w:trPr>
          <w:jc w:val="center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7-1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7-2</w:t>
            </w:r>
          </w:p>
        </w:tc>
        <w:tc>
          <w:tcPr>
            <w:tcW w:w="435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7-3</w:t>
            </w:r>
          </w:p>
        </w:tc>
      </w:tr>
      <w:tr w:rsidR="004B3C8F" w:rsidRPr="00044289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Datum planiranih pismenih provjera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Datum planiranih pismenih provjera</w:t>
            </w:r>
          </w:p>
        </w:tc>
        <w:tc>
          <w:tcPr>
            <w:tcW w:w="435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Datum planiranih pismenih provjera</w:t>
            </w:r>
          </w:p>
        </w:tc>
      </w:tr>
      <w:tr w:rsidR="004B3C8F" w:rsidRPr="00044289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XII</w:t>
            </w:r>
          </w:p>
        </w:tc>
      </w:tr>
      <w:tr w:rsidR="004B3C8F" w:rsidRPr="00044289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B/H/S jezik i književnost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4B3C8F" w:rsidRPr="00044289" w:rsidTr="00F86361">
        <w:trPr>
          <w:trHeight w:val="331"/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044289" w:rsidTr="00F86361">
        <w:trPr>
          <w:trHeight w:val="467"/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044289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044289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Historija/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044289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044289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Biologija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044289" w:rsidTr="00F86361">
        <w:trPr>
          <w:trHeight w:val="209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Fizika</w:t>
            </w: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B3C8F" w:rsidRPr="00044289" w:rsidRDefault="004B3C8F" w:rsidP="004B3C8F">
      <w:pPr>
        <w:rPr>
          <w:sz w:val="22"/>
          <w:szCs w:val="22"/>
        </w:rPr>
      </w:pPr>
    </w:p>
    <w:tbl>
      <w:tblPr>
        <w:tblW w:w="14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4"/>
        <w:gridCol w:w="543"/>
        <w:gridCol w:w="544"/>
        <w:gridCol w:w="576"/>
        <w:gridCol w:w="576"/>
        <w:gridCol w:w="576"/>
        <w:gridCol w:w="543"/>
        <w:gridCol w:w="456"/>
        <w:gridCol w:w="544"/>
      </w:tblGrid>
      <w:tr w:rsidR="004B3C8F" w:rsidRPr="00044289" w:rsidTr="00F86361">
        <w:trPr>
          <w:jc w:val="center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7-1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7-2</w:t>
            </w:r>
          </w:p>
        </w:tc>
        <w:tc>
          <w:tcPr>
            <w:tcW w:w="435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7-3</w:t>
            </w:r>
          </w:p>
        </w:tc>
      </w:tr>
      <w:tr w:rsidR="004B3C8F" w:rsidRPr="00044289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Datum planiranih pismenih provjera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Datum planiranih pismenih provjera</w:t>
            </w:r>
          </w:p>
        </w:tc>
        <w:tc>
          <w:tcPr>
            <w:tcW w:w="435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Datum planiranih pismenih provjera</w:t>
            </w:r>
          </w:p>
        </w:tc>
      </w:tr>
      <w:tr w:rsidR="004B3C8F" w:rsidRPr="00044289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V</w:t>
            </w:r>
          </w:p>
        </w:tc>
      </w:tr>
      <w:tr w:rsidR="004B3C8F" w:rsidRPr="00044289" w:rsidTr="00F86361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B/H/S jezik i književnost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4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4B3C8F" w:rsidRPr="00044289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4B3C8F" w:rsidRPr="00044289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044289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044289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Historija/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044289" w:rsidTr="00F86361">
        <w:trPr>
          <w:trHeight w:val="359"/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044289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Biologija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044289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044289">
              <w:rPr>
                <w:b/>
                <w:sz w:val="22"/>
                <w:szCs w:val="22"/>
              </w:rPr>
              <w:t>Fizika</w:t>
            </w: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044289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B3C8F" w:rsidRDefault="004B3C8F" w:rsidP="004B3C8F">
      <w:pPr>
        <w:ind w:left="1200"/>
        <w:jc w:val="center"/>
      </w:pPr>
    </w:p>
    <w:p w:rsidR="004B3C8F" w:rsidRDefault="004B3C8F" w:rsidP="004B3C8F">
      <w:pPr>
        <w:ind w:left="1200"/>
        <w:jc w:val="center"/>
      </w:pPr>
    </w:p>
    <w:p w:rsidR="004B3C8F" w:rsidRDefault="004B3C8F" w:rsidP="004B3C8F"/>
    <w:p w:rsidR="004B3C8F" w:rsidRDefault="004B3C8F" w:rsidP="004B3C8F"/>
    <w:p w:rsidR="004B3C8F" w:rsidRDefault="004B3C8F" w:rsidP="004B3C8F"/>
    <w:p w:rsidR="004B3C8F" w:rsidRDefault="004B3C8F" w:rsidP="004B3C8F"/>
    <w:p w:rsidR="004B3C8F" w:rsidRDefault="004B3C8F" w:rsidP="004B3C8F"/>
    <w:p w:rsidR="004B3C8F" w:rsidRPr="0022703E" w:rsidRDefault="004B3C8F" w:rsidP="004B3C8F">
      <w:pPr>
        <w:jc w:val="center"/>
      </w:pPr>
      <w:r w:rsidRPr="0022703E">
        <w:lastRenderedPageBreak/>
        <w:t>JU OŠ „ Meša Selimović“ Sarajevo</w:t>
      </w:r>
    </w:p>
    <w:p w:rsidR="004B3C8F" w:rsidRPr="0022703E" w:rsidRDefault="004B3C8F" w:rsidP="004B3C8F">
      <w:pPr>
        <w:jc w:val="center"/>
      </w:pPr>
    </w:p>
    <w:p w:rsidR="004B3C8F" w:rsidRPr="0022703E" w:rsidRDefault="004B3C8F" w:rsidP="004B3C8F">
      <w:pPr>
        <w:jc w:val="center"/>
        <w:rPr>
          <w:b/>
        </w:rPr>
      </w:pPr>
      <w:r w:rsidRPr="0022703E">
        <w:rPr>
          <w:b/>
        </w:rPr>
        <w:t>OKVIRNI PLAN PISMENIH RADOVA</w:t>
      </w:r>
      <w:r w:rsidRPr="0022703E">
        <w:rPr>
          <w:b/>
        </w:rPr>
        <w:tab/>
      </w:r>
      <w:r w:rsidRPr="0022703E">
        <w:rPr>
          <w:b/>
        </w:rPr>
        <w:tab/>
      </w:r>
      <w:r w:rsidRPr="0022703E">
        <w:rPr>
          <w:b/>
        </w:rPr>
        <w:tab/>
        <w:t>Školska 2017/2018. godina</w:t>
      </w:r>
    </w:p>
    <w:p w:rsidR="004B3C8F" w:rsidRDefault="004B3C8F" w:rsidP="004B3C8F">
      <w:pPr>
        <w:rPr>
          <w:sz w:val="22"/>
          <w:szCs w:val="22"/>
        </w:rPr>
      </w:pPr>
    </w:p>
    <w:tbl>
      <w:tblPr>
        <w:tblW w:w="14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4"/>
        <w:gridCol w:w="515"/>
        <w:gridCol w:w="515"/>
        <w:gridCol w:w="515"/>
        <w:gridCol w:w="515"/>
        <w:gridCol w:w="514"/>
        <w:gridCol w:w="516"/>
        <w:gridCol w:w="516"/>
        <w:gridCol w:w="516"/>
        <w:gridCol w:w="516"/>
        <w:gridCol w:w="515"/>
        <w:gridCol w:w="516"/>
        <w:gridCol w:w="516"/>
        <w:gridCol w:w="516"/>
        <w:gridCol w:w="516"/>
        <w:gridCol w:w="516"/>
        <w:gridCol w:w="515"/>
        <w:gridCol w:w="516"/>
        <w:gridCol w:w="545"/>
        <w:gridCol w:w="547"/>
        <w:gridCol w:w="545"/>
        <w:gridCol w:w="515"/>
        <w:gridCol w:w="519"/>
        <w:gridCol w:w="429"/>
        <w:gridCol w:w="8"/>
      </w:tblGrid>
      <w:tr w:rsidR="004B3C8F" w:rsidRPr="009262DA" w:rsidTr="00F86361">
        <w:trPr>
          <w:gridAfter w:val="1"/>
          <w:wAfter w:w="8" w:type="dxa"/>
          <w:trHeight w:val="201"/>
          <w:jc w:val="center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9262D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4127" w:type="dxa"/>
            <w:gridSpan w:val="8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9262D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4131" w:type="dxa"/>
            <w:gridSpan w:val="8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9262DA">
              <w:rPr>
                <w:b/>
                <w:sz w:val="22"/>
                <w:szCs w:val="22"/>
              </w:rPr>
              <w:t>-3</w:t>
            </w:r>
          </w:p>
        </w:tc>
      </w:tr>
      <w:tr w:rsidR="004B3C8F" w:rsidRPr="009262DA" w:rsidTr="00F86361">
        <w:trPr>
          <w:gridAfter w:val="1"/>
          <w:wAfter w:w="8" w:type="dxa"/>
          <w:trHeight w:val="116"/>
          <w:jc w:val="center"/>
        </w:trPr>
        <w:tc>
          <w:tcPr>
            <w:tcW w:w="170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Datum planiranih pismenih provjera</w:t>
            </w:r>
          </w:p>
        </w:tc>
        <w:tc>
          <w:tcPr>
            <w:tcW w:w="412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Datum planiranih pismenih provjera</w:t>
            </w:r>
          </w:p>
        </w:tc>
        <w:tc>
          <w:tcPr>
            <w:tcW w:w="413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Datum planiranih pismenih provjera</w:t>
            </w:r>
          </w:p>
        </w:tc>
      </w:tr>
      <w:tr w:rsidR="004B3C8F" w:rsidRPr="009262DA" w:rsidTr="00F86361">
        <w:trPr>
          <w:gridAfter w:val="1"/>
          <w:wAfter w:w="8" w:type="dxa"/>
          <w:trHeight w:val="116"/>
          <w:jc w:val="center"/>
        </w:trPr>
        <w:tc>
          <w:tcPr>
            <w:tcW w:w="170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XII</w:t>
            </w:r>
          </w:p>
        </w:tc>
      </w:tr>
      <w:tr w:rsidR="004B3C8F" w:rsidRPr="009262DA" w:rsidTr="00F86361">
        <w:trPr>
          <w:trHeight w:val="340"/>
          <w:jc w:val="center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B/H/S jezik i književnost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trHeight w:val="227"/>
          <w:jc w:val="center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trHeight w:val="227"/>
          <w:jc w:val="center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trHeight w:val="227"/>
          <w:jc w:val="center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trHeight w:val="227"/>
          <w:jc w:val="center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Historija/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trHeight w:val="227"/>
          <w:jc w:val="center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trHeight w:val="227"/>
          <w:jc w:val="center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Biologija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trHeight w:val="227"/>
          <w:jc w:val="center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Fizika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trHeight w:val="227"/>
          <w:jc w:val="center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Hemija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</w:tbl>
    <w:p w:rsidR="004B3C8F" w:rsidRDefault="004B3C8F" w:rsidP="004B3C8F">
      <w:pPr>
        <w:ind w:left="1200"/>
        <w:jc w:val="center"/>
      </w:pPr>
    </w:p>
    <w:p w:rsidR="004B3C8F" w:rsidRDefault="004B3C8F" w:rsidP="004B3C8F"/>
    <w:p w:rsidR="004B3C8F" w:rsidRPr="00044289" w:rsidRDefault="004B3C8F" w:rsidP="004B3C8F">
      <w:pPr>
        <w:jc w:val="center"/>
        <w:rPr>
          <w:b/>
        </w:rPr>
      </w:pPr>
    </w:p>
    <w:tbl>
      <w:tblPr>
        <w:tblW w:w="14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4"/>
        <w:gridCol w:w="543"/>
        <w:gridCol w:w="544"/>
        <w:gridCol w:w="576"/>
        <w:gridCol w:w="576"/>
        <w:gridCol w:w="576"/>
        <w:gridCol w:w="543"/>
        <w:gridCol w:w="456"/>
        <w:gridCol w:w="544"/>
      </w:tblGrid>
      <w:tr w:rsidR="004B3C8F" w:rsidRPr="009262DA" w:rsidTr="00F86361">
        <w:trPr>
          <w:jc w:val="center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9262D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4351" w:type="dxa"/>
            <w:gridSpan w:val="8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9262DA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4358" w:type="dxa"/>
            <w:gridSpan w:val="8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9262DA">
              <w:rPr>
                <w:b/>
                <w:sz w:val="22"/>
                <w:szCs w:val="22"/>
              </w:rPr>
              <w:t>-3</w:t>
            </w: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Datum planiranih pismenih provjera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Datum planiranih pismenih provjera</w:t>
            </w:r>
          </w:p>
        </w:tc>
        <w:tc>
          <w:tcPr>
            <w:tcW w:w="4358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Datum planiranih pismenih provjera</w:t>
            </w: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V</w:t>
            </w: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B/H/S jezik i književnost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Historija/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Biologija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Fizika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Hemija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</w:tbl>
    <w:p w:rsidR="004B3C8F" w:rsidRDefault="004B3C8F" w:rsidP="004B3C8F">
      <w:pPr>
        <w:shd w:val="clear" w:color="auto" w:fill="FFFFFF"/>
        <w:jc w:val="both"/>
      </w:pPr>
    </w:p>
    <w:p w:rsidR="004B3C8F" w:rsidRDefault="004B3C8F" w:rsidP="004B3C8F">
      <w:pPr>
        <w:ind w:left="1200"/>
        <w:jc w:val="center"/>
      </w:pPr>
    </w:p>
    <w:p w:rsidR="004B3C8F" w:rsidRDefault="004B3C8F" w:rsidP="004B3C8F">
      <w:pPr>
        <w:ind w:left="1200"/>
        <w:jc w:val="center"/>
      </w:pPr>
    </w:p>
    <w:p w:rsidR="004B3C8F" w:rsidRDefault="004B3C8F" w:rsidP="004B3C8F">
      <w:pPr>
        <w:ind w:left="1200"/>
        <w:jc w:val="center"/>
      </w:pPr>
    </w:p>
    <w:p w:rsidR="004B3C8F" w:rsidRDefault="004B3C8F" w:rsidP="004B3C8F">
      <w:pPr>
        <w:ind w:left="1200"/>
        <w:jc w:val="center"/>
      </w:pPr>
      <w:r w:rsidRPr="00044289">
        <w:lastRenderedPageBreak/>
        <w:t>JU OŠ „ Meša Selimović“ Sarajevo</w:t>
      </w:r>
    </w:p>
    <w:p w:rsidR="004B3C8F" w:rsidRPr="00044289" w:rsidRDefault="004B3C8F" w:rsidP="004B3C8F">
      <w:pPr>
        <w:ind w:left="1200"/>
        <w:jc w:val="center"/>
      </w:pPr>
    </w:p>
    <w:p w:rsidR="004B3C8F" w:rsidRPr="00044289" w:rsidRDefault="004B3C8F" w:rsidP="004B3C8F">
      <w:pPr>
        <w:jc w:val="center"/>
        <w:rPr>
          <w:b/>
        </w:rPr>
      </w:pPr>
      <w:r w:rsidRPr="00044289">
        <w:rPr>
          <w:b/>
        </w:rPr>
        <w:t>OKVIRNI PLA</w:t>
      </w:r>
      <w:r>
        <w:rPr>
          <w:b/>
        </w:rPr>
        <w:t>N PISMENIH RADOVA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Školska 2017/2018</w:t>
      </w:r>
      <w:r w:rsidRPr="00044289">
        <w:rPr>
          <w:b/>
        </w:rPr>
        <w:t>. godina</w:t>
      </w:r>
    </w:p>
    <w:p w:rsidR="004B3C8F" w:rsidRDefault="004B3C8F" w:rsidP="004B3C8F">
      <w:pPr>
        <w:rPr>
          <w:sz w:val="22"/>
          <w:szCs w:val="22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4"/>
      </w:tblGrid>
      <w:tr w:rsidR="004B3C8F" w:rsidRPr="009262DA" w:rsidTr="00F86361">
        <w:trPr>
          <w:jc w:val="center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9262D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9262DA">
              <w:rPr>
                <w:b/>
                <w:sz w:val="22"/>
                <w:szCs w:val="22"/>
              </w:rPr>
              <w:t>-2</w:t>
            </w: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Datum planiranih pismenih provjera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Datum planiranih pismenih provjera</w:t>
            </w: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XII</w:t>
            </w: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B/H/S jezik i književnost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Historija/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Biologija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Fizika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Hemija</w:t>
            </w: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B3C8F" w:rsidRDefault="004B3C8F" w:rsidP="004B3C8F">
      <w:pPr>
        <w:shd w:val="clear" w:color="auto" w:fill="FFFFFF"/>
        <w:jc w:val="both"/>
      </w:pPr>
    </w:p>
    <w:p w:rsidR="004B3C8F" w:rsidRDefault="004B3C8F" w:rsidP="004B3C8F">
      <w:pPr>
        <w:shd w:val="clear" w:color="auto" w:fill="FFFFFF"/>
        <w:jc w:val="both"/>
      </w:pPr>
    </w:p>
    <w:p w:rsidR="004B3C8F" w:rsidRPr="0022703E" w:rsidRDefault="004B3C8F" w:rsidP="004B3C8F">
      <w:pPr>
        <w:ind w:left="1200"/>
        <w:jc w:val="center"/>
      </w:pPr>
      <w:r w:rsidRPr="0022703E">
        <w:t>JU OŠ „ Meša Selimović“ Sarajevo</w:t>
      </w:r>
    </w:p>
    <w:p w:rsidR="004B3C8F" w:rsidRPr="0022703E" w:rsidRDefault="004B3C8F" w:rsidP="004B3C8F">
      <w:pPr>
        <w:ind w:left="1200"/>
        <w:jc w:val="center"/>
      </w:pPr>
    </w:p>
    <w:p w:rsidR="004B3C8F" w:rsidRPr="0022703E" w:rsidRDefault="004B3C8F" w:rsidP="004B3C8F">
      <w:pPr>
        <w:jc w:val="center"/>
        <w:rPr>
          <w:b/>
        </w:rPr>
      </w:pPr>
      <w:r w:rsidRPr="0022703E">
        <w:rPr>
          <w:b/>
        </w:rPr>
        <w:t>OKVIRNI PLAN PISMENIH RADOVA</w:t>
      </w:r>
      <w:r w:rsidRPr="0022703E">
        <w:rPr>
          <w:b/>
        </w:rPr>
        <w:tab/>
      </w:r>
      <w:r w:rsidRPr="0022703E">
        <w:rPr>
          <w:b/>
        </w:rPr>
        <w:tab/>
      </w:r>
      <w:r w:rsidRPr="0022703E">
        <w:rPr>
          <w:b/>
        </w:rPr>
        <w:tab/>
        <w:t>Školska 2017/2018. Godina</w:t>
      </w:r>
    </w:p>
    <w:p w:rsidR="004B3C8F" w:rsidRPr="002C0AFD" w:rsidRDefault="004B3C8F" w:rsidP="004B3C8F">
      <w:pPr>
        <w:jc w:val="center"/>
        <w:rPr>
          <w:b/>
          <w:sz w:val="16"/>
          <w:szCs w:val="16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3"/>
        <w:gridCol w:w="544"/>
        <w:gridCol w:w="544"/>
        <w:gridCol w:w="544"/>
        <w:gridCol w:w="544"/>
        <w:gridCol w:w="544"/>
      </w:tblGrid>
      <w:tr w:rsidR="004B3C8F" w:rsidRPr="009262DA" w:rsidTr="00F86361">
        <w:trPr>
          <w:jc w:val="center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9262DA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4351" w:type="dxa"/>
            <w:gridSpan w:val="8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9262DA">
              <w:rPr>
                <w:b/>
                <w:sz w:val="22"/>
                <w:szCs w:val="22"/>
              </w:rPr>
              <w:t>-2</w:t>
            </w: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Datum planiranih pismenih provjera</w:t>
            </w:r>
          </w:p>
        </w:tc>
        <w:tc>
          <w:tcPr>
            <w:tcW w:w="4351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Datum planiranih pismenih provjera</w:t>
            </w: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jc w:val="center"/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V</w:t>
            </w: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B/H/S jezik i književnost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F67995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F67995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Historija/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Biologija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Fizika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  <w:tr w:rsidR="004B3C8F" w:rsidRPr="009262DA" w:rsidTr="00F86361">
        <w:trPr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  <w:r w:rsidRPr="009262DA">
              <w:rPr>
                <w:b/>
                <w:sz w:val="22"/>
                <w:szCs w:val="22"/>
              </w:rPr>
              <w:t>Hemija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713670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713670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C8F" w:rsidRPr="009262DA" w:rsidRDefault="004B3C8F" w:rsidP="00F86361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3C8F" w:rsidRPr="00713670" w:rsidRDefault="004B3C8F" w:rsidP="00F863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3C8F" w:rsidRPr="00713670" w:rsidRDefault="004B3C8F" w:rsidP="00F86361">
            <w:pPr>
              <w:rPr>
                <w:b/>
                <w:sz w:val="22"/>
                <w:szCs w:val="22"/>
              </w:rPr>
            </w:pPr>
          </w:p>
        </w:tc>
      </w:tr>
    </w:tbl>
    <w:p w:rsidR="00B82A35" w:rsidRDefault="00B82A35" w:rsidP="004B3C8F">
      <w:pPr>
        <w:ind w:right="111"/>
      </w:pPr>
      <w:bookmarkStart w:id="0" w:name="_GoBack"/>
      <w:bookmarkEnd w:id="0"/>
    </w:p>
    <w:sectPr w:rsidR="00B82A35" w:rsidSect="004B3C8F">
      <w:pgSz w:w="16838" w:h="11906" w:orient="landscape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2"/>
        <w:szCs w:val="22"/>
        <w:lang w:val="bs-Latn-B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hint="default"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1080"/>
      </w:pPr>
      <w:rPr>
        <w:rFonts w:hint="default"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440"/>
      </w:pPr>
      <w:rPr>
        <w:rFonts w:hint="default"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0" w:hanging="1440"/>
      </w:pPr>
      <w:rPr>
        <w:rFonts w:hint="default"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800"/>
      </w:pPr>
      <w:rPr>
        <w:rFonts w:hint="default"/>
        <w:sz w:val="22"/>
        <w:szCs w:val="22"/>
        <w:lang w:val="bs-Latn-BA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7" w15:restartNumberingAfterBreak="0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/>
        <w:sz w:val="20"/>
        <w:szCs w:val="20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rFonts w:hint="default"/>
        <w:b/>
        <w:sz w:val="20"/>
        <w:szCs w:val="20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0" w:hanging="720"/>
      </w:pPr>
      <w:rPr>
        <w:rFonts w:hint="default"/>
        <w:b/>
        <w:sz w:val="20"/>
        <w:szCs w:val="20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5" w:hanging="720"/>
      </w:pPr>
      <w:rPr>
        <w:rFonts w:hint="default"/>
        <w:b/>
        <w:sz w:val="20"/>
        <w:szCs w:val="20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60" w:hanging="1080"/>
      </w:pPr>
      <w:rPr>
        <w:rFonts w:hint="default"/>
        <w:b/>
        <w:sz w:val="20"/>
        <w:szCs w:val="20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5" w:hanging="1080"/>
      </w:pPr>
      <w:rPr>
        <w:rFonts w:hint="default"/>
        <w:b/>
        <w:sz w:val="20"/>
        <w:szCs w:val="20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440"/>
      </w:pPr>
      <w:rPr>
        <w:rFonts w:hint="default"/>
        <w:b/>
        <w:sz w:val="20"/>
        <w:szCs w:val="20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55" w:hanging="1440"/>
      </w:pPr>
      <w:rPr>
        <w:rFonts w:hint="default"/>
        <w:b/>
        <w:sz w:val="20"/>
        <w:szCs w:val="20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60" w:hanging="1800"/>
      </w:pPr>
      <w:rPr>
        <w:rFonts w:hint="default"/>
        <w:b/>
        <w:sz w:val="20"/>
        <w:szCs w:val="20"/>
        <w:lang w:val="bs-Latn-BA"/>
      </w:rPr>
    </w:lvl>
  </w:abstractNum>
  <w:abstractNum w:abstractNumId="8" w15:restartNumberingAfterBreak="0">
    <w:nsid w:val="0000000C"/>
    <w:multiLevelType w:val="multilevel"/>
    <w:tmpl w:val="17D470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F"/>
    <w:multiLevelType w:val="multilevel"/>
    <w:tmpl w:val="0000000F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10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  <w:lang w:val="bs-Latn-BA"/>
      </w:rPr>
    </w:lvl>
  </w:abstractNum>
  <w:abstractNum w:abstractNumId="11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  <w:lang w:val="bs-Latn-B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  <w:sz w:val="22"/>
        <w:szCs w:val="22"/>
        <w:lang w:val="bs-Latn-BA"/>
      </w:rPr>
    </w:lvl>
  </w:abstractNum>
  <w:abstractNum w:abstractNumId="12" w15:restartNumberingAfterBreak="0">
    <w:nsid w:val="00000013"/>
    <w:multiLevelType w:val="multilevel"/>
    <w:tmpl w:val="00000013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lang w:val="bs-Latn-B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/>
        <w:lang w:val="bs-Latn-BA"/>
      </w:rPr>
    </w:lvl>
  </w:abstractNum>
  <w:abstractNum w:abstractNumId="13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</w:abstractNum>
  <w:abstractNum w:abstractNumId="14" w15:restartNumberingAfterBreak="0">
    <w:nsid w:val="00000016"/>
    <w:multiLevelType w:val="multilevel"/>
    <w:tmpl w:val="00000016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15" w15:restartNumberingAfterBreak="0">
    <w:nsid w:val="031331EB"/>
    <w:multiLevelType w:val="hybridMultilevel"/>
    <w:tmpl w:val="7C764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2B1C36"/>
    <w:multiLevelType w:val="hybridMultilevel"/>
    <w:tmpl w:val="DAA0D20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D6C23"/>
    <w:multiLevelType w:val="hybridMultilevel"/>
    <w:tmpl w:val="8F088EA2"/>
    <w:lvl w:ilvl="0" w:tplc="9EB2B78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4F4287"/>
    <w:multiLevelType w:val="hybridMultilevel"/>
    <w:tmpl w:val="36EECC3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85D5A"/>
    <w:multiLevelType w:val="hybridMultilevel"/>
    <w:tmpl w:val="C5060F0C"/>
    <w:lvl w:ilvl="0" w:tplc="080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90359"/>
    <w:multiLevelType w:val="hybridMultilevel"/>
    <w:tmpl w:val="4AE8381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65613"/>
    <w:multiLevelType w:val="hybridMultilevel"/>
    <w:tmpl w:val="C5060F0C"/>
    <w:lvl w:ilvl="0" w:tplc="080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2E17D3"/>
    <w:multiLevelType w:val="multilevel"/>
    <w:tmpl w:val="4E544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3" w15:restartNumberingAfterBreak="0">
    <w:nsid w:val="6EB8507A"/>
    <w:multiLevelType w:val="hybridMultilevel"/>
    <w:tmpl w:val="21E0DB86"/>
    <w:lvl w:ilvl="0" w:tplc="AB600A28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706B11B5"/>
    <w:multiLevelType w:val="multilevel"/>
    <w:tmpl w:val="7C46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D601F5"/>
    <w:multiLevelType w:val="hybridMultilevel"/>
    <w:tmpl w:val="39AA8F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  <w:num w:numId="24">
    <w:abstractNumId w:val="20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8F"/>
    <w:rsid w:val="004B3C8F"/>
    <w:rsid w:val="00B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355E"/>
  <w15:chartTrackingRefBased/>
  <w15:docId w15:val="{6BC12D01-3F85-461F-A3DE-99F10896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Heading"/>
    <w:next w:val="BodyText"/>
    <w:link w:val="Heading1Char"/>
    <w:qFormat/>
    <w:rsid w:val="004B3C8F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link w:val="Heading2Char"/>
    <w:qFormat/>
    <w:rsid w:val="004B3C8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qFormat/>
    <w:rsid w:val="004B3C8F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B3C8F"/>
    <w:pPr>
      <w:keepNext/>
      <w:numPr>
        <w:ilvl w:val="3"/>
        <w:numId w:val="1"/>
      </w:numPr>
      <w:jc w:val="center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B3C8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4B3C8F"/>
    <w:pPr>
      <w:keepNext/>
      <w:tabs>
        <w:tab w:val="num" w:pos="0"/>
      </w:tabs>
      <w:ind w:left="1296" w:hanging="1296"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C8F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4B3C8F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4B3C8F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4B3C8F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4B3C8F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4B3C8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Heading">
    <w:name w:val="Heading"/>
    <w:basedOn w:val="Normal"/>
    <w:next w:val="BodyText"/>
    <w:rsid w:val="004B3C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4B3C8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3C8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B3C8F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1z1">
    <w:name w:val="WW8Num1z1"/>
    <w:rsid w:val="004B3C8F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4B3C8F"/>
  </w:style>
  <w:style w:type="character" w:customStyle="1" w:styleId="WW8Num1z3">
    <w:name w:val="WW8Num1z3"/>
    <w:rsid w:val="004B3C8F"/>
  </w:style>
  <w:style w:type="character" w:customStyle="1" w:styleId="WW8Num1z4">
    <w:name w:val="WW8Num1z4"/>
    <w:rsid w:val="004B3C8F"/>
  </w:style>
  <w:style w:type="character" w:customStyle="1" w:styleId="WW8Num1z5">
    <w:name w:val="WW8Num1z5"/>
    <w:rsid w:val="004B3C8F"/>
  </w:style>
  <w:style w:type="character" w:customStyle="1" w:styleId="WW8Num1z6">
    <w:name w:val="WW8Num1z6"/>
    <w:rsid w:val="004B3C8F"/>
  </w:style>
  <w:style w:type="character" w:customStyle="1" w:styleId="WW8Num1z7">
    <w:name w:val="WW8Num1z7"/>
    <w:rsid w:val="004B3C8F"/>
  </w:style>
  <w:style w:type="character" w:customStyle="1" w:styleId="WW8Num1z8">
    <w:name w:val="WW8Num1z8"/>
    <w:rsid w:val="004B3C8F"/>
  </w:style>
  <w:style w:type="character" w:customStyle="1" w:styleId="WW8Num2z0">
    <w:name w:val="WW8Num2z0"/>
    <w:rsid w:val="004B3C8F"/>
    <w:rPr>
      <w:rFonts w:hint="default"/>
      <w:sz w:val="22"/>
      <w:szCs w:val="22"/>
      <w:lang w:val="bs-Latn-BA"/>
    </w:rPr>
  </w:style>
  <w:style w:type="character" w:customStyle="1" w:styleId="WW8Num3z0">
    <w:name w:val="WW8Num3z0"/>
    <w:rsid w:val="004B3C8F"/>
    <w:rPr>
      <w:rFonts w:hint="default"/>
      <w:b/>
      <w:sz w:val="22"/>
      <w:szCs w:val="22"/>
      <w:lang w:val="bs-Latn-BA"/>
    </w:rPr>
  </w:style>
  <w:style w:type="character" w:customStyle="1" w:styleId="WW8Num4z0">
    <w:name w:val="WW8Num4z0"/>
    <w:rsid w:val="004B3C8F"/>
    <w:rPr>
      <w:rFonts w:hint="default"/>
      <w:b/>
      <w:sz w:val="22"/>
      <w:szCs w:val="22"/>
      <w:lang w:val="bs-Latn-BA"/>
    </w:rPr>
  </w:style>
  <w:style w:type="character" w:customStyle="1" w:styleId="WW8Num5z0">
    <w:name w:val="WW8Num5z0"/>
    <w:rsid w:val="004B3C8F"/>
    <w:rPr>
      <w:rFonts w:hint="default"/>
      <w:b/>
      <w:lang w:val="bs-Latn-BA"/>
    </w:rPr>
  </w:style>
  <w:style w:type="character" w:customStyle="1" w:styleId="WW8Num5z1">
    <w:name w:val="WW8Num5z1"/>
    <w:rsid w:val="004B3C8F"/>
    <w:rPr>
      <w:rFonts w:hint="default"/>
      <w:b/>
      <w:bCs/>
      <w:iCs/>
      <w:lang w:val="bs-Latn-BA"/>
    </w:rPr>
  </w:style>
  <w:style w:type="character" w:customStyle="1" w:styleId="WW8Num6z0">
    <w:name w:val="WW8Num6z0"/>
    <w:rsid w:val="004B3C8F"/>
    <w:rPr>
      <w:rFonts w:hint="default"/>
      <w:b/>
      <w:sz w:val="22"/>
      <w:szCs w:val="22"/>
      <w:lang w:val="bs-Latn-BA"/>
    </w:rPr>
  </w:style>
  <w:style w:type="character" w:customStyle="1" w:styleId="WW8Num7z0">
    <w:name w:val="WW8Num7z0"/>
    <w:rsid w:val="004B3C8F"/>
    <w:rPr>
      <w:rFonts w:hint="default"/>
      <w:i/>
      <w:sz w:val="22"/>
      <w:szCs w:val="22"/>
      <w:lang w:val="bs-Latn-BA"/>
    </w:rPr>
  </w:style>
  <w:style w:type="character" w:customStyle="1" w:styleId="WW8Num7z1">
    <w:name w:val="WW8Num7z1"/>
    <w:rsid w:val="004B3C8F"/>
  </w:style>
  <w:style w:type="character" w:customStyle="1" w:styleId="WW8Num7z2">
    <w:name w:val="WW8Num7z2"/>
    <w:rsid w:val="004B3C8F"/>
  </w:style>
  <w:style w:type="character" w:customStyle="1" w:styleId="WW8Num7z3">
    <w:name w:val="WW8Num7z3"/>
    <w:rsid w:val="004B3C8F"/>
  </w:style>
  <w:style w:type="character" w:customStyle="1" w:styleId="WW8Num7z4">
    <w:name w:val="WW8Num7z4"/>
    <w:rsid w:val="004B3C8F"/>
  </w:style>
  <w:style w:type="character" w:customStyle="1" w:styleId="WW8Num7z5">
    <w:name w:val="WW8Num7z5"/>
    <w:rsid w:val="004B3C8F"/>
  </w:style>
  <w:style w:type="character" w:customStyle="1" w:styleId="WW8Num7z6">
    <w:name w:val="WW8Num7z6"/>
    <w:rsid w:val="004B3C8F"/>
  </w:style>
  <w:style w:type="character" w:customStyle="1" w:styleId="WW8Num7z7">
    <w:name w:val="WW8Num7z7"/>
    <w:rsid w:val="004B3C8F"/>
  </w:style>
  <w:style w:type="character" w:customStyle="1" w:styleId="WW8Num7z8">
    <w:name w:val="WW8Num7z8"/>
    <w:rsid w:val="004B3C8F"/>
  </w:style>
  <w:style w:type="character" w:customStyle="1" w:styleId="WW8Num8z0">
    <w:name w:val="WW8Num8z0"/>
    <w:rsid w:val="004B3C8F"/>
    <w:rPr>
      <w:rFonts w:hint="default"/>
      <w:i/>
      <w:sz w:val="22"/>
      <w:szCs w:val="22"/>
      <w:lang w:val="bs-Latn-BA"/>
    </w:rPr>
  </w:style>
  <w:style w:type="character" w:customStyle="1" w:styleId="WW8Num8z1">
    <w:name w:val="WW8Num8z1"/>
    <w:rsid w:val="004B3C8F"/>
  </w:style>
  <w:style w:type="character" w:customStyle="1" w:styleId="WW8Num8z2">
    <w:name w:val="WW8Num8z2"/>
    <w:rsid w:val="004B3C8F"/>
  </w:style>
  <w:style w:type="character" w:customStyle="1" w:styleId="WW8Num8z3">
    <w:name w:val="WW8Num8z3"/>
    <w:rsid w:val="004B3C8F"/>
  </w:style>
  <w:style w:type="character" w:customStyle="1" w:styleId="WW8Num8z4">
    <w:name w:val="WW8Num8z4"/>
    <w:rsid w:val="004B3C8F"/>
  </w:style>
  <w:style w:type="character" w:customStyle="1" w:styleId="WW8Num8z5">
    <w:name w:val="WW8Num8z5"/>
    <w:rsid w:val="004B3C8F"/>
  </w:style>
  <w:style w:type="character" w:customStyle="1" w:styleId="WW8Num8z6">
    <w:name w:val="WW8Num8z6"/>
    <w:rsid w:val="004B3C8F"/>
  </w:style>
  <w:style w:type="character" w:customStyle="1" w:styleId="WW8Num8z7">
    <w:name w:val="WW8Num8z7"/>
    <w:rsid w:val="004B3C8F"/>
  </w:style>
  <w:style w:type="character" w:customStyle="1" w:styleId="WW8Num8z8">
    <w:name w:val="WW8Num8z8"/>
    <w:rsid w:val="004B3C8F"/>
  </w:style>
  <w:style w:type="character" w:customStyle="1" w:styleId="WW8Num9z0">
    <w:name w:val="WW8Num9z0"/>
    <w:rsid w:val="004B3C8F"/>
    <w:rPr>
      <w:rFonts w:hint="default"/>
      <w:i/>
      <w:sz w:val="22"/>
      <w:szCs w:val="22"/>
      <w:lang w:val="bs-Latn-BA"/>
    </w:rPr>
  </w:style>
  <w:style w:type="character" w:customStyle="1" w:styleId="WW8Num9z1">
    <w:name w:val="WW8Num9z1"/>
    <w:rsid w:val="004B3C8F"/>
  </w:style>
  <w:style w:type="character" w:customStyle="1" w:styleId="WW8Num9z2">
    <w:name w:val="WW8Num9z2"/>
    <w:rsid w:val="004B3C8F"/>
  </w:style>
  <w:style w:type="character" w:customStyle="1" w:styleId="WW8Num9z3">
    <w:name w:val="WW8Num9z3"/>
    <w:rsid w:val="004B3C8F"/>
  </w:style>
  <w:style w:type="character" w:customStyle="1" w:styleId="WW8Num9z4">
    <w:name w:val="WW8Num9z4"/>
    <w:rsid w:val="004B3C8F"/>
  </w:style>
  <w:style w:type="character" w:customStyle="1" w:styleId="WW8Num9z5">
    <w:name w:val="WW8Num9z5"/>
    <w:rsid w:val="004B3C8F"/>
  </w:style>
  <w:style w:type="character" w:customStyle="1" w:styleId="WW8Num9z6">
    <w:name w:val="WW8Num9z6"/>
    <w:rsid w:val="004B3C8F"/>
  </w:style>
  <w:style w:type="character" w:customStyle="1" w:styleId="WW8Num9z7">
    <w:name w:val="WW8Num9z7"/>
    <w:rsid w:val="004B3C8F"/>
  </w:style>
  <w:style w:type="character" w:customStyle="1" w:styleId="WW8Num9z8">
    <w:name w:val="WW8Num9z8"/>
    <w:rsid w:val="004B3C8F"/>
  </w:style>
  <w:style w:type="character" w:customStyle="1" w:styleId="WW8Num10z0">
    <w:name w:val="WW8Num10z0"/>
    <w:rsid w:val="004B3C8F"/>
    <w:rPr>
      <w:rFonts w:hint="default"/>
      <w:b/>
      <w:sz w:val="20"/>
      <w:szCs w:val="20"/>
      <w:lang w:val="bs-Latn-BA"/>
    </w:rPr>
  </w:style>
  <w:style w:type="character" w:customStyle="1" w:styleId="WW8Num11z0">
    <w:name w:val="WW8Num11z0"/>
    <w:rsid w:val="004B3C8F"/>
    <w:rPr>
      <w:rFonts w:hint="default"/>
      <w:lang w:val="bs-Latn-BA"/>
    </w:rPr>
  </w:style>
  <w:style w:type="character" w:customStyle="1" w:styleId="WW8Num11z1">
    <w:name w:val="WW8Num11z1"/>
    <w:rsid w:val="004B3C8F"/>
  </w:style>
  <w:style w:type="character" w:customStyle="1" w:styleId="WW8Num11z2">
    <w:name w:val="WW8Num11z2"/>
    <w:rsid w:val="004B3C8F"/>
  </w:style>
  <w:style w:type="character" w:customStyle="1" w:styleId="WW8Num11z3">
    <w:name w:val="WW8Num11z3"/>
    <w:rsid w:val="004B3C8F"/>
  </w:style>
  <w:style w:type="character" w:customStyle="1" w:styleId="WW8Num11z4">
    <w:name w:val="WW8Num11z4"/>
    <w:rsid w:val="004B3C8F"/>
  </w:style>
  <w:style w:type="character" w:customStyle="1" w:styleId="WW8Num11z5">
    <w:name w:val="WW8Num11z5"/>
    <w:rsid w:val="004B3C8F"/>
  </w:style>
  <w:style w:type="character" w:customStyle="1" w:styleId="WW8Num11z6">
    <w:name w:val="WW8Num11z6"/>
    <w:rsid w:val="004B3C8F"/>
  </w:style>
  <w:style w:type="character" w:customStyle="1" w:styleId="WW8Num11z7">
    <w:name w:val="WW8Num11z7"/>
    <w:rsid w:val="004B3C8F"/>
  </w:style>
  <w:style w:type="character" w:customStyle="1" w:styleId="WW8Num11z8">
    <w:name w:val="WW8Num11z8"/>
    <w:rsid w:val="004B3C8F"/>
  </w:style>
  <w:style w:type="character" w:customStyle="1" w:styleId="WW8Num12z0">
    <w:name w:val="WW8Num12z0"/>
    <w:rsid w:val="004B3C8F"/>
    <w:rPr>
      <w:rFonts w:hint="default"/>
      <w:i/>
      <w:sz w:val="22"/>
      <w:szCs w:val="22"/>
      <w:lang w:val="bs-Latn-BA"/>
    </w:rPr>
  </w:style>
  <w:style w:type="character" w:customStyle="1" w:styleId="WW8Num12z1">
    <w:name w:val="WW8Num12z1"/>
    <w:rsid w:val="004B3C8F"/>
  </w:style>
  <w:style w:type="character" w:customStyle="1" w:styleId="WW8Num12z2">
    <w:name w:val="WW8Num12z2"/>
    <w:rsid w:val="004B3C8F"/>
  </w:style>
  <w:style w:type="character" w:customStyle="1" w:styleId="WW8Num12z3">
    <w:name w:val="WW8Num12z3"/>
    <w:rsid w:val="004B3C8F"/>
  </w:style>
  <w:style w:type="character" w:customStyle="1" w:styleId="WW8Num12z4">
    <w:name w:val="WW8Num12z4"/>
    <w:rsid w:val="004B3C8F"/>
  </w:style>
  <w:style w:type="character" w:customStyle="1" w:styleId="WW8Num12z5">
    <w:name w:val="WW8Num12z5"/>
    <w:rsid w:val="004B3C8F"/>
  </w:style>
  <w:style w:type="character" w:customStyle="1" w:styleId="WW8Num12z6">
    <w:name w:val="WW8Num12z6"/>
    <w:rsid w:val="004B3C8F"/>
  </w:style>
  <w:style w:type="character" w:customStyle="1" w:styleId="WW8Num12z7">
    <w:name w:val="WW8Num12z7"/>
    <w:rsid w:val="004B3C8F"/>
  </w:style>
  <w:style w:type="character" w:customStyle="1" w:styleId="WW8Num12z8">
    <w:name w:val="WW8Num12z8"/>
    <w:rsid w:val="004B3C8F"/>
  </w:style>
  <w:style w:type="character" w:customStyle="1" w:styleId="WW8Num13z0">
    <w:name w:val="WW8Num13z0"/>
    <w:rsid w:val="004B3C8F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4B3C8F"/>
    <w:rPr>
      <w:rFonts w:ascii="Courier New" w:hAnsi="Courier New" w:cs="Courier New" w:hint="default"/>
    </w:rPr>
  </w:style>
  <w:style w:type="character" w:customStyle="1" w:styleId="WW8Num13z2">
    <w:name w:val="WW8Num13z2"/>
    <w:rsid w:val="004B3C8F"/>
    <w:rPr>
      <w:rFonts w:ascii="Wingdings" w:hAnsi="Wingdings" w:cs="Wingdings" w:hint="default"/>
    </w:rPr>
  </w:style>
  <w:style w:type="character" w:customStyle="1" w:styleId="WW8Num13z3">
    <w:name w:val="WW8Num13z3"/>
    <w:rsid w:val="004B3C8F"/>
    <w:rPr>
      <w:rFonts w:ascii="Symbol" w:hAnsi="Symbol" w:cs="Symbol" w:hint="default"/>
    </w:rPr>
  </w:style>
  <w:style w:type="character" w:customStyle="1" w:styleId="WW8Num14z0">
    <w:name w:val="WW8Num14z0"/>
    <w:rsid w:val="004B3C8F"/>
    <w:rPr>
      <w:rFonts w:hint="default"/>
      <w:b/>
      <w:sz w:val="22"/>
      <w:szCs w:val="22"/>
      <w:lang w:val="bs-Latn-BA"/>
    </w:rPr>
  </w:style>
  <w:style w:type="character" w:customStyle="1" w:styleId="WW8Num15z0">
    <w:name w:val="WW8Num15z0"/>
    <w:rsid w:val="004B3C8F"/>
    <w:rPr>
      <w:rFonts w:hint="default"/>
      <w:b/>
      <w:sz w:val="22"/>
      <w:szCs w:val="22"/>
      <w:lang w:val="bs-Latn-BA"/>
    </w:rPr>
  </w:style>
  <w:style w:type="character" w:customStyle="1" w:styleId="WW8Num15z1">
    <w:name w:val="WW8Num15z1"/>
    <w:rsid w:val="004B3C8F"/>
  </w:style>
  <w:style w:type="character" w:customStyle="1" w:styleId="WW8Num15z2">
    <w:name w:val="WW8Num15z2"/>
    <w:rsid w:val="004B3C8F"/>
  </w:style>
  <w:style w:type="character" w:customStyle="1" w:styleId="WW8Num15z3">
    <w:name w:val="WW8Num15z3"/>
    <w:rsid w:val="004B3C8F"/>
  </w:style>
  <w:style w:type="character" w:customStyle="1" w:styleId="WW8Num15z4">
    <w:name w:val="WW8Num15z4"/>
    <w:rsid w:val="004B3C8F"/>
  </w:style>
  <w:style w:type="character" w:customStyle="1" w:styleId="WW8Num15z5">
    <w:name w:val="WW8Num15z5"/>
    <w:rsid w:val="004B3C8F"/>
  </w:style>
  <w:style w:type="character" w:customStyle="1" w:styleId="WW8Num15z6">
    <w:name w:val="WW8Num15z6"/>
    <w:rsid w:val="004B3C8F"/>
  </w:style>
  <w:style w:type="character" w:customStyle="1" w:styleId="WW8Num15z7">
    <w:name w:val="WW8Num15z7"/>
    <w:rsid w:val="004B3C8F"/>
  </w:style>
  <w:style w:type="character" w:customStyle="1" w:styleId="WW8Num15z8">
    <w:name w:val="WW8Num15z8"/>
    <w:rsid w:val="004B3C8F"/>
  </w:style>
  <w:style w:type="character" w:customStyle="1" w:styleId="WW8Num16z0">
    <w:name w:val="WW8Num16z0"/>
    <w:rsid w:val="004B3C8F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4B3C8F"/>
    <w:rPr>
      <w:rFonts w:ascii="Courier New" w:hAnsi="Courier New" w:cs="Courier New" w:hint="default"/>
    </w:rPr>
  </w:style>
  <w:style w:type="character" w:customStyle="1" w:styleId="WW8Num16z2">
    <w:name w:val="WW8Num16z2"/>
    <w:rsid w:val="004B3C8F"/>
    <w:rPr>
      <w:rFonts w:ascii="Wingdings" w:hAnsi="Wingdings" w:cs="Wingdings" w:hint="default"/>
    </w:rPr>
  </w:style>
  <w:style w:type="character" w:customStyle="1" w:styleId="WW8Num16z3">
    <w:name w:val="WW8Num16z3"/>
    <w:rsid w:val="004B3C8F"/>
    <w:rPr>
      <w:rFonts w:ascii="Symbol" w:hAnsi="Symbol" w:cs="Symbol" w:hint="default"/>
    </w:rPr>
  </w:style>
  <w:style w:type="character" w:customStyle="1" w:styleId="WW8Num17z0">
    <w:name w:val="WW8Num17z0"/>
    <w:rsid w:val="004B3C8F"/>
    <w:rPr>
      <w:rFonts w:hint="default"/>
      <w:sz w:val="22"/>
      <w:szCs w:val="22"/>
      <w:lang w:val="bs-Latn-BA"/>
    </w:rPr>
  </w:style>
  <w:style w:type="character" w:customStyle="1" w:styleId="WW8Num18z0">
    <w:name w:val="WW8Num18z0"/>
    <w:rsid w:val="004B3C8F"/>
    <w:rPr>
      <w:rFonts w:hint="default"/>
      <w:b/>
      <w:lang w:val="bs-Latn-BA"/>
    </w:rPr>
  </w:style>
  <w:style w:type="character" w:customStyle="1" w:styleId="WW8Num19z0">
    <w:name w:val="WW8Num19z0"/>
    <w:rsid w:val="004B3C8F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4B3C8F"/>
    <w:rPr>
      <w:rFonts w:ascii="Courier New" w:hAnsi="Courier New" w:cs="Courier New" w:hint="default"/>
    </w:rPr>
  </w:style>
  <w:style w:type="character" w:customStyle="1" w:styleId="WW8Num19z2">
    <w:name w:val="WW8Num19z2"/>
    <w:rsid w:val="004B3C8F"/>
    <w:rPr>
      <w:rFonts w:ascii="Wingdings" w:hAnsi="Wingdings" w:cs="Wingdings" w:hint="default"/>
    </w:rPr>
  </w:style>
  <w:style w:type="character" w:customStyle="1" w:styleId="WW8Num19z3">
    <w:name w:val="WW8Num19z3"/>
    <w:rsid w:val="004B3C8F"/>
    <w:rPr>
      <w:rFonts w:ascii="Symbol" w:hAnsi="Symbol" w:cs="Symbol" w:hint="default"/>
    </w:rPr>
  </w:style>
  <w:style w:type="character" w:customStyle="1" w:styleId="WW8Num20z0">
    <w:name w:val="WW8Num20z0"/>
    <w:rsid w:val="004B3C8F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20z1">
    <w:name w:val="WW8Num20z1"/>
    <w:rsid w:val="004B3C8F"/>
  </w:style>
  <w:style w:type="character" w:customStyle="1" w:styleId="WW8Num20z2">
    <w:name w:val="WW8Num20z2"/>
    <w:rsid w:val="004B3C8F"/>
  </w:style>
  <w:style w:type="character" w:customStyle="1" w:styleId="WW8Num20z3">
    <w:name w:val="WW8Num20z3"/>
    <w:rsid w:val="004B3C8F"/>
  </w:style>
  <w:style w:type="character" w:customStyle="1" w:styleId="WW8Num20z4">
    <w:name w:val="WW8Num20z4"/>
    <w:rsid w:val="004B3C8F"/>
  </w:style>
  <w:style w:type="character" w:customStyle="1" w:styleId="WW8Num20z5">
    <w:name w:val="WW8Num20z5"/>
    <w:rsid w:val="004B3C8F"/>
  </w:style>
  <w:style w:type="character" w:customStyle="1" w:styleId="WW8Num20z6">
    <w:name w:val="WW8Num20z6"/>
    <w:rsid w:val="004B3C8F"/>
  </w:style>
  <w:style w:type="character" w:customStyle="1" w:styleId="WW8Num20z7">
    <w:name w:val="WW8Num20z7"/>
    <w:rsid w:val="004B3C8F"/>
  </w:style>
  <w:style w:type="character" w:customStyle="1" w:styleId="WW8Num20z8">
    <w:name w:val="WW8Num20z8"/>
    <w:rsid w:val="004B3C8F"/>
  </w:style>
  <w:style w:type="character" w:customStyle="1" w:styleId="WW8Num21z0">
    <w:name w:val="WW8Num21z0"/>
    <w:rsid w:val="004B3C8F"/>
    <w:rPr>
      <w:rFonts w:hint="default"/>
    </w:rPr>
  </w:style>
  <w:style w:type="character" w:customStyle="1" w:styleId="WW8Num21z1">
    <w:name w:val="WW8Num21z1"/>
    <w:rsid w:val="004B3C8F"/>
    <w:rPr>
      <w:rFonts w:hint="default"/>
      <w:sz w:val="22"/>
      <w:szCs w:val="22"/>
      <w:lang w:val="bs-Latn-BA"/>
    </w:rPr>
  </w:style>
  <w:style w:type="character" w:customStyle="1" w:styleId="BodyTextIndentChar">
    <w:name w:val="Body Text Indent Char"/>
    <w:rsid w:val="004B3C8F"/>
    <w:rPr>
      <w:sz w:val="24"/>
      <w:szCs w:val="24"/>
      <w:lang w:val="hr-HR"/>
    </w:rPr>
  </w:style>
  <w:style w:type="character" w:customStyle="1" w:styleId="HeaderChar">
    <w:name w:val="Header Char"/>
    <w:uiPriority w:val="99"/>
    <w:rsid w:val="004B3C8F"/>
    <w:rPr>
      <w:sz w:val="24"/>
      <w:szCs w:val="24"/>
      <w:lang w:val="hr-HR"/>
    </w:rPr>
  </w:style>
  <w:style w:type="character" w:customStyle="1" w:styleId="FooterChar">
    <w:name w:val="Footer Char"/>
    <w:uiPriority w:val="99"/>
    <w:rsid w:val="004B3C8F"/>
    <w:rPr>
      <w:sz w:val="24"/>
      <w:szCs w:val="24"/>
      <w:lang w:val="hr-HR"/>
    </w:rPr>
  </w:style>
  <w:style w:type="character" w:customStyle="1" w:styleId="BalloonTextChar">
    <w:name w:val="Balloon Text Char"/>
    <w:rsid w:val="004B3C8F"/>
    <w:rPr>
      <w:rFonts w:ascii="Tahoma" w:hAnsi="Tahoma" w:cs="Tahoma"/>
      <w:sz w:val="16"/>
      <w:szCs w:val="16"/>
      <w:lang w:val="hr-HR"/>
    </w:rPr>
  </w:style>
  <w:style w:type="character" w:customStyle="1" w:styleId="FootnoteTextChar">
    <w:name w:val="Footnote Text Char"/>
    <w:rsid w:val="004B3C8F"/>
    <w:rPr>
      <w:lang w:val="hr-HR"/>
    </w:rPr>
  </w:style>
  <w:style w:type="character" w:customStyle="1" w:styleId="FootnoteCharacters">
    <w:name w:val="Footnote Characters"/>
    <w:rsid w:val="004B3C8F"/>
    <w:rPr>
      <w:vertAlign w:val="superscript"/>
    </w:rPr>
  </w:style>
  <w:style w:type="character" w:styleId="Hyperlink">
    <w:name w:val="Hyperlink"/>
    <w:rsid w:val="004B3C8F"/>
    <w:rPr>
      <w:color w:val="0000FF"/>
      <w:u w:val="single"/>
    </w:rPr>
  </w:style>
  <w:style w:type="character" w:styleId="FootnoteReference">
    <w:name w:val="footnote reference"/>
    <w:rsid w:val="004B3C8F"/>
    <w:rPr>
      <w:vertAlign w:val="superscript"/>
    </w:rPr>
  </w:style>
  <w:style w:type="character" w:styleId="EndnoteReference">
    <w:name w:val="endnote reference"/>
    <w:rsid w:val="004B3C8F"/>
    <w:rPr>
      <w:vertAlign w:val="superscript"/>
    </w:rPr>
  </w:style>
  <w:style w:type="character" w:customStyle="1" w:styleId="EndnoteCharacters">
    <w:name w:val="Endnote Characters"/>
    <w:rsid w:val="004B3C8F"/>
  </w:style>
  <w:style w:type="paragraph" w:styleId="List">
    <w:name w:val="List"/>
    <w:basedOn w:val="BodyText"/>
    <w:rsid w:val="004B3C8F"/>
    <w:rPr>
      <w:rFonts w:cs="Mangal"/>
    </w:rPr>
  </w:style>
  <w:style w:type="paragraph" w:styleId="Caption">
    <w:name w:val="caption"/>
    <w:basedOn w:val="Normal"/>
    <w:qFormat/>
    <w:rsid w:val="004B3C8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B3C8F"/>
    <w:pPr>
      <w:suppressLineNumbers/>
    </w:pPr>
    <w:rPr>
      <w:rFonts w:cs="Mangal"/>
    </w:rPr>
  </w:style>
  <w:style w:type="paragraph" w:customStyle="1" w:styleId="Default">
    <w:name w:val="Default"/>
    <w:rsid w:val="004B3C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25">
    <w:name w:val="CM25"/>
    <w:basedOn w:val="Default"/>
    <w:next w:val="Default"/>
    <w:rsid w:val="004B3C8F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4B3C8F"/>
    <w:pPr>
      <w:spacing w:after="555"/>
    </w:pPr>
    <w:rPr>
      <w:color w:val="auto"/>
      <w:sz w:val="20"/>
    </w:rPr>
  </w:style>
  <w:style w:type="paragraph" w:styleId="NoSpacing">
    <w:name w:val="No Spacing"/>
    <w:qFormat/>
    <w:rsid w:val="004B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1"/>
    <w:rsid w:val="004B3C8F"/>
    <w:pPr>
      <w:tabs>
        <w:tab w:val="left" w:pos="1736"/>
      </w:tabs>
      <w:ind w:left="720"/>
    </w:pPr>
  </w:style>
  <w:style w:type="character" w:customStyle="1" w:styleId="BodyTextIndentChar1">
    <w:name w:val="Body Text Indent Char1"/>
    <w:basedOn w:val="DefaultParagraphFont"/>
    <w:link w:val="BodyTextIndent"/>
    <w:rsid w:val="004B3C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rsid w:val="004B3C8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4B3C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4B3C8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rsid w:val="004B3C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1"/>
    <w:rsid w:val="004B3C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4B3C8F"/>
    <w:rPr>
      <w:rFonts w:ascii="Tahoma" w:eastAsia="Times New Roma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1"/>
    <w:rsid w:val="004B3C8F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4B3C8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32">
    <w:name w:val="CM32"/>
    <w:basedOn w:val="Default"/>
    <w:next w:val="Default"/>
    <w:rsid w:val="004B3C8F"/>
    <w:pPr>
      <w:spacing w:after="183"/>
    </w:pPr>
    <w:rPr>
      <w:color w:val="auto"/>
      <w:lang w:val="bs-Latn-BA"/>
    </w:rPr>
  </w:style>
  <w:style w:type="paragraph" w:styleId="NormalWeb">
    <w:name w:val="Normal (Web)"/>
    <w:basedOn w:val="Normal"/>
    <w:rsid w:val="004B3C8F"/>
    <w:pPr>
      <w:spacing w:before="280" w:after="142" w:line="288" w:lineRule="auto"/>
    </w:pPr>
    <w:rPr>
      <w:color w:val="000000"/>
      <w:lang w:val="bs-Latn-BA"/>
    </w:rPr>
  </w:style>
  <w:style w:type="paragraph" w:customStyle="1" w:styleId="TableContents">
    <w:name w:val="Table Contents"/>
    <w:basedOn w:val="Normal"/>
    <w:rsid w:val="004B3C8F"/>
    <w:pPr>
      <w:suppressLineNumbers/>
    </w:pPr>
  </w:style>
  <w:style w:type="paragraph" w:customStyle="1" w:styleId="TableHeading">
    <w:name w:val="Table Heading"/>
    <w:basedOn w:val="TableContents"/>
    <w:rsid w:val="004B3C8F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4B3C8F"/>
    <w:pPr>
      <w:spacing w:after="283"/>
      <w:ind w:left="567" w:right="567"/>
    </w:pPr>
  </w:style>
  <w:style w:type="paragraph" w:styleId="Title">
    <w:name w:val="Title"/>
    <w:basedOn w:val="Heading"/>
    <w:next w:val="BodyText"/>
    <w:link w:val="TitleChar"/>
    <w:qFormat/>
    <w:rsid w:val="004B3C8F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B3C8F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ubtitle">
    <w:name w:val="Subtitle"/>
    <w:basedOn w:val="Heading"/>
    <w:next w:val="BodyText"/>
    <w:link w:val="SubtitleChar"/>
    <w:qFormat/>
    <w:rsid w:val="004B3C8F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4B3C8F"/>
    <w:rPr>
      <w:rFonts w:ascii="Liberation Sans" w:eastAsia="Microsoft YaHei" w:hAnsi="Liberation Sans" w:cs="Mangal"/>
      <w:sz w:val="36"/>
      <w:szCs w:val="36"/>
      <w:lang w:eastAsia="zh-CN"/>
    </w:rPr>
  </w:style>
  <w:style w:type="character" w:styleId="PageNumber">
    <w:name w:val="page number"/>
    <w:rsid w:val="004B3C8F"/>
  </w:style>
  <w:style w:type="character" w:customStyle="1" w:styleId="st">
    <w:name w:val="st"/>
    <w:basedOn w:val="DefaultParagraphFont"/>
    <w:rsid w:val="004B3C8F"/>
  </w:style>
  <w:style w:type="character" w:styleId="Strong">
    <w:name w:val="Strong"/>
    <w:qFormat/>
    <w:rsid w:val="004B3C8F"/>
    <w:rPr>
      <w:b/>
      <w:bCs/>
    </w:rPr>
  </w:style>
  <w:style w:type="character" w:styleId="Emphasis">
    <w:name w:val="Emphasis"/>
    <w:qFormat/>
    <w:rsid w:val="004B3C8F"/>
    <w:rPr>
      <w:i/>
      <w:iCs/>
    </w:rPr>
  </w:style>
  <w:style w:type="table" w:styleId="TableGrid">
    <w:name w:val="Table Grid"/>
    <w:basedOn w:val="TableNormal"/>
    <w:rsid w:val="004B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C8F"/>
    <w:pPr>
      <w:ind w:left="720"/>
      <w:contextualSpacing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F05E-8D9F-4CE1-9DC4-30F13DAF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</cp:revision>
  <dcterms:created xsi:type="dcterms:W3CDTF">2018-02-19T09:00:00Z</dcterms:created>
  <dcterms:modified xsi:type="dcterms:W3CDTF">2018-02-19T09:02:00Z</dcterms:modified>
</cp:coreProperties>
</file>